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B3" w:rsidRDefault="00715198">
      <w:pPr>
        <w:spacing w:before="18"/>
        <w:ind w:left="3398"/>
        <w:rPr>
          <w:sz w:val="40"/>
          <w:szCs w:val="40"/>
        </w:rPr>
      </w:pPr>
      <w:r w:rsidRPr="00715198">
        <w:pict>
          <v:group id="_x0000_s1030" style="position:absolute;left:0;text-align:left;margin-left:0;margin-top:0;width:472.5pt;height:607.5pt;z-index:-251659264;mso-position-horizontal-relative:page;mso-position-vertical-relative:page" coordsize="9450,121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9451;height:12152">
              <v:imagedata r:id="rId5" o:title=""/>
            </v:shape>
            <v:shape id="_x0000_s1032" type="#_x0000_t75" style="position:absolute;left:7201;top:10849;width:1304;height:794">
              <v:imagedata r:id="rId6" o:title=""/>
            </v:shape>
            <v:shape id="_x0000_s1031" type="#_x0000_t75" style="position:absolute;left:656;top:665;width:1634;height:744">
              <v:imagedata r:id="rId7" o:title=""/>
            </v:shape>
            <w10:wrap anchorx="page" anchory="page"/>
          </v:group>
        </w:pict>
      </w:r>
      <w:r w:rsidR="00946476">
        <w:rPr>
          <w:color w:val="FDFDFD"/>
          <w:w w:val="71"/>
          <w:sz w:val="40"/>
          <w:szCs w:val="40"/>
        </w:rPr>
        <w:t>A</w:t>
      </w:r>
      <w:r w:rsidR="00946476">
        <w:rPr>
          <w:color w:val="FDFDFD"/>
          <w:spacing w:val="19"/>
          <w:w w:val="71"/>
          <w:sz w:val="40"/>
          <w:szCs w:val="40"/>
        </w:rPr>
        <w:t xml:space="preserve"> </w:t>
      </w:r>
      <w:r w:rsidR="00946476">
        <w:rPr>
          <w:color w:val="FDFDFD"/>
          <w:w w:val="71"/>
          <w:sz w:val="40"/>
          <w:szCs w:val="40"/>
        </w:rPr>
        <w:t>GUIDE</w:t>
      </w:r>
      <w:r w:rsidR="00946476">
        <w:rPr>
          <w:color w:val="FDFDFD"/>
          <w:spacing w:val="13"/>
          <w:w w:val="71"/>
          <w:sz w:val="40"/>
          <w:szCs w:val="40"/>
        </w:rPr>
        <w:t xml:space="preserve"> </w:t>
      </w:r>
      <w:r w:rsidR="00946476">
        <w:rPr>
          <w:color w:val="FDFDFD"/>
          <w:w w:val="71"/>
          <w:sz w:val="40"/>
          <w:szCs w:val="40"/>
        </w:rPr>
        <w:t>TO</w:t>
      </w:r>
      <w:r w:rsidR="00946476">
        <w:rPr>
          <w:color w:val="FDFDFD"/>
          <w:spacing w:val="46"/>
          <w:w w:val="71"/>
          <w:sz w:val="40"/>
          <w:szCs w:val="40"/>
        </w:rPr>
        <w:t xml:space="preserve"> </w:t>
      </w:r>
      <w:r w:rsidR="00946476">
        <w:rPr>
          <w:color w:val="FDFDFD"/>
          <w:w w:val="71"/>
          <w:sz w:val="40"/>
          <w:szCs w:val="40"/>
        </w:rPr>
        <w:t>SELLING</w:t>
      </w:r>
      <w:r w:rsidR="00946476">
        <w:rPr>
          <w:color w:val="FDFDFD"/>
          <w:spacing w:val="21"/>
          <w:w w:val="71"/>
          <w:sz w:val="40"/>
          <w:szCs w:val="40"/>
        </w:rPr>
        <w:t xml:space="preserve"> </w:t>
      </w:r>
      <w:r w:rsidR="00946476">
        <w:rPr>
          <w:color w:val="FDFDFD"/>
          <w:w w:val="71"/>
          <w:sz w:val="40"/>
          <w:szCs w:val="40"/>
        </w:rPr>
        <w:t>YOUR</w:t>
      </w:r>
      <w:r w:rsidR="00946476">
        <w:rPr>
          <w:color w:val="FDFDFD"/>
          <w:spacing w:val="14"/>
          <w:w w:val="71"/>
          <w:sz w:val="40"/>
          <w:szCs w:val="40"/>
        </w:rPr>
        <w:t xml:space="preserve"> </w:t>
      </w:r>
      <w:r w:rsidR="00946476">
        <w:rPr>
          <w:color w:val="FDFDFD"/>
          <w:w w:val="74"/>
          <w:sz w:val="40"/>
          <w:szCs w:val="40"/>
        </w:rPr>
        <w:t>HOME</w:t>
      </w:r>
    </w:p>
    <w:p w:rsidR="00E65DB3" w:rsidRDefault="00E65DB3">
      <w:pPr>
        <w:spacing w:before="2" w:line="100" w:lineRule="exact"/>
        <w:rPr>
          <w:sz w:val="11"/>
          <w:szCs w:val="11"/>
        </w:rPr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946476">
      <w:pPr>
        <w:spacing w:line="400" w:lineRule="exact"/>
        <w:ind w:left="425"/>
        <w:rPr>
          <w:sz w:val="38"/>
          <w:szCs w:val="38"/>
        </w:rPr>
      </w:pPr>
      <w:r>
        <w:rPr>
          <w:color w:val="1D1D1D"/>
          <w:sz w:val="38"/>
          <w:szCs w:val="38"/>
        </w:rPr>
        <w:t>Getting to</w:t>
      </w:r>
      <w:r>
        <w:rPr>
          <w:color w:val="1D1D1D"/>
          <w:spacing w:val="52"/>
          <w:sz w:val="38"/>
          <w:szCs w:val="38"/>
        </w:rPr>
        <w:t xml:space="preserve"> </w:t>
      </w:r>
      <w:r>
        <w:rPr>
          <w:color w:val="1D1D1D"/>
          <w:sz w:val="38"/>
          <w:szCs w:val="38"/>
        </w:rPr>
        <w:t>Know</w:t>
      </w:r>
      <w:r>
        <w:rPr>
          <w:color w:val="1D1D1D"/>
          <w:spacing w:val="48"/>
          <w:sz w:val="38"/>
          <w:szCs w:val="38"/>
        </w:rPr>
        <w:t xml:space="preserve"> </w:t>
      </w:r>
      <w:r>
        <w:rPr>
          <w:color w:val="1D1D1D"/>
          <w:w w:val="103"/>
          <w:sz w:val="38"/>
          <w:szCs w:val="38"/>
        </w:rPr>
        <w:t>You</w:t>
      </w:r>
    </w:p>
    <w:p w:rsidR="00E65DB3" w:rsidRDefault="00E65DB3">
      <w:pPr>
        <w:spacing w:before="4" w:line="140" w:lineRule="exact"/>
        <w:rPr>
          <w:sz w:val="15"/>
          <w:szCs w:val="15"/>
        </w:rPr>
      </w:pPr>
    </w:p>
    <w:p w:rsidR="00E65DB3" w:rsidRDefault="00E65DB3">
      <w:pPr>
        <w:spacing w:line="200" w:lineRule="exact"/>
      </w:pPr>
    </w:p>
    <w:p w:rsidR="00E65DB3" w:rsidRDefault="00946476">
      <w:pPr>
        <w:spacing w:before="43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1D1D1D"/>
          <w:sz w:val="16"/>
          <w:szCs w:val="16"/>
        </w:rPr>
        <w:t>What</w:t>
      </w:r>
      <w:r>
        <w:rPr>
          <w:rFonts w:ascii="Arial" w:eastAsia="Arial" w:hAnsi="Arial" w:cs="Arial"/>
          <w:i/>
          <w:color w:val="1D1D1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do</w:t>
      </w:r>
      <w:r>
        <w:rPr>
          <w:rFonts w:ascii="Arial" w:eastAsia="Arial" w:hAnsi="Arial" w:cs="Arial"/>
          <w:i/>
          <w:color w:val="1D1D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you</w:t>
      </w:r>
      <w:r>
        <w:rPr>
          <w:rFonts w:ascii="Arial" w:eastAsia="Arial" w:hAnsi="Arial" w:cs="Arial"/>
          <w:i/>
          <w:color w:val="1D1D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expect</w:t>
      </w:r>
      <w:r>
        <w:rPr>
          <w:rFonts w:ascii="Arial" w:eastAsia="Arial" w:hAnsi="Arial" w:cs="Arial"/>
          <w:i/>
          <w:color w:val="1D1D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from</w:t>
      </w:r>
      <w:r>
        <w:rPr>
          <w:rFonts w:ascii="Arial" w:eastAsia="Arial" w:hAnsi="Arial" w:cs="Arial"/>
          <w:i/>
          <w:color w:val="1D1D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the</w:t>
      </w:r>
      <w:r>
        <w:rPr>
          <w:rFonts w:ascii="Arial" w:eastAsia="Arial" w:hAnsi="Arial" w:cs="Arial"/>
          <w:i/>
          <w:color w:val="1D1D1D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color w:val="1D1D1D"/>
          <w:sz w:val="16"/>
          <w:szCs w:val="16"/>
        </w:rPr>
        <w:t>real</w:t>
      </w:r>
      <w:r>
        <w:rPr>
          <w:rFonts w:ascii="Arial" w:eastAsia="Arial" w:hAnsi="Arial" w:cs="Arial"/>
          <w:i/>
          <w:color w:val="1D1D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estate</w:t>
      </w:r>
      <w:r>
        <w:rPr>
          <w:rFonts w:ascii="Arial" w:eastAsia="Arial" w:hAnsi="Arial" w:cs="Arial"/>
          <w:i/>
          <w:color w:val="1D1D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company</w:t>
      </w:r>
      <w:proofErr w:type="gramEnd"/>
      <w:r>
        <w:rPr>
          <w:rFonts w:ascii="Arial" w:eastAsia="Arial" w:hAnsi="Arial" w:cs="Arial"/>
          <w:i/>
          <w:color w:val="1D1D1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and</w:t>
      </w:r>
      <w:r>
        <w:rPr>
          <w:rFonts w:ascii="Arial" w:eastAsia="Arial" w:hAnsi="Arial" w:cs="Arial"/>
          <w:i/>
          <w:color w:val="1D1D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agent</w:t>
      </w:r>
      <w:r>
        <w:rPr>
          <w:rFonts w:ascii="Arial" w:eastAsia="Arial" w:hAnsi="Arial" w:cs="Arial"/>
          <w:i/>
          <w:color w:val="1D1D1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you</w:t>
      </w:r>
      <w:r>
        <w:rPr>
          <w:rFonts w:ascii="Arial" w:eastAsia="Arial" w:hAnsi="Arial" w:cs="Arial"/>
          <w:i/>
          <w:color w:val="1D1D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choose</w:t>
      </w:r>
      <w:r>
        <w:rPr>
          <w:rFonts w:ascii="Arial" w:eastAsia="Arial" w:hAnsi="Arial" w:cs="Arial"/>
          <w:i/>
          <w:color w:val="1D1D1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to</w:t>
      </w:r>
      <w:r>
        <w:rPr>
          <w:rFonts w:ascii="Arial" w:eastAsia="Arial" w:hAnsi="Arial" w:cs="Arial"/>
          <w:i/>
          <w:color w:val="1D1D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market</w:t>
      </w:r>
      <w:r>
        <w:rPr>
          <w:rFonts w:ascii="Arial" w:eastAsia="Arial" w:hAnsi="Arial" w:cs="Arial"/>
          <w:i/>
          <w:color w:val="1D1D1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and</w:t>
      </w:r>
      <w:r>
        <w:rPr>
          <w:rFonts w:ascii="Arial" w:eastAsia="Arial" w:hAnsi="Arial" w:cs="Arial"/>
          <w:i/>
          <w:color w:val="1D1D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sell</w:t>
      </w:r>
      <w:r>
        <w:rPr>
          <w:rFonts w:ascii="Arial" w:eastAsia="Arial" w:hAnsi="Arial" w:cs="Arial"/>
          <w:i/>
          <w:color w:val="1D1D1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sz w:val="16"/>
          <w:szCs w:val="16"/>
        </w:rPr>
        <w:t>your</w:t>
      </w:r>
      <w:r>
        <w:rPr>
          <w:rFonts w:ascii="Arial" w:eastAsia="Arial" w:hAnsi="Arial" w:cs="Arial"/>
          <w:i/>
          <w:color w:val="1D1D1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D1D1D"/>
          <w:w w:val="103"/>
          <w:sz w:val="16"/>
          <w:szCs w:val="16"/>
        </w:rPr>
        <w:t>home?</w:t>
      </w:r>
    </w:p>
    <w:p w:rsidR="00E65DB3" w:rsidRDefault="00E65DB3">
      <w:pPr>
        <w:spacing w:before="7" w:line="160" w:lineRule="exact"/>
        <w:rPr>
          <w:sz w:val="16"/>
          <w:szCs w:val="16"/>
        </w:rPr>
      </w:pPr>
    </w:p>
    <w:p w:rsidR="00E65DB3" w:rsidRDefault="00E65DB3">
      <w:pPr>
        <w:spacing w:line="200" w:lineRule="exact"/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849"/>
          <w:sz w:val="18"/>
          <w:szCs w:val="18"/>
        </w:rPr>
        <w:t>1.     Why are you moving?</w:t>
      </w:r>
    </w:p>
    <w:p w:rsidR="00E65DB3" w:rsidRDefault="00E65DB3">
      <w:pPr>
        <w:spacing w:line="200" w:lineRule="exact"/>
      </w:pPr>
    </w:p>
    <w:p w:rsidR="00E65DB3" w:rsidRDefault="00E65DB3">
      <w:pPr>
        <w:spacing w:before="8" w:line="260" w:lineRule="exact"/>
        <w:rPr>
          <w:sz w:val="26"/>
          <w:szCs w:val="26"/>
        </w:rPr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849"/>
          <w:sz w:val="18"/>
          <w:szCs w:val="18"/>
        </w:rPr>
        <w:t>2.     When do you want (or have) to move?</w:t>
      </w:r>
    </w:p>
    <w:p w:rsidR="00E65DB3" w:rsidRDefault="00E65DB3">
      <w:pPr>
        <w:spacing w:line="200" w:lineRule="exact"/>
      </w:pPr>
    </w:p>
    <w:p w:rsidR="00E65DB3" w:rsidRDefault="00E65DB3">
      <w:pPr>
        <w:spacing w:before="8" w:line="260" w:lineRule="exact"/>
        <w:rPr>
          <w:sz w:val="26"/>
          <w:szCs w:val="26"/>
        </w:rPr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849"/>
          <w:sz w:val="18"/>
          <w:szCs w:val="18"/>
        </w:rPr>
        <w:t>3.     How long have you lived in your present home?</w:t>
      </w:r>
    </w:p>
    <w:p w:rsidR="00E65DB3" w:rsidRDefault="00E65DB3">
      <w:pPr>
        <w:spacing w:line="200" w:lineRule="exact"/>
      </w:pPr>
    </w:p>
    <w:p w:rsidR="00E65DB3" w:rsidRDefault="00E65DB3">
      <w:pPr>
        <w:spacing w:before="8" w:line="260" w:lineRule="exact"/>
        <w:rPr>
          <w:sz w:val="26"/>
          <w:szCs w:val="26"/>
        </w:rPr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849"/>
          <w:sz w:val="18"/>
          <w:szCs w:val="18"/>
        </w:rPr>
        <w:t>4.     Who else are you talking wi</w:t>
      </w:r>
      <w:r w:rsidR="002325C0">
        <w:rPr>
          <w:rFonts w:ascii="Arial" w:eastAsia="Arial" w:hAnsi="Arial" w:cs="Arial"/>
          <w:color w:val="4A4849"/>
          <w:sz w:val="18"/>
          <w:szCs w:val="18"/>
        </w:rPr>
        <w:t>t</w:t>
      </w:r>
      <w:r>
        <w:rPr>
          <w:rFonts w:ascii="Arial" w:eastAsia="Arial" w:hAnsi="Arial" w:cs="Arial"/>
          <w:color w:val="4A4849"/>
          <w:sz w:val="18"/>
          <w:szCs w:val="18"/>
        </w:rPr>
        <w:t>h about the sale of your home?</w:t>
      </w:r>
    </w:p>
    <w:p w:rsidR="00E65DB3" w:rsidRDefault="00E65DB3">
      <w:pPr>
        <w:spacing w:line="200" w:lineRule="exact"/>
      </w:pPr>
    </w:p>
    <w:p w:rsidR="00E65DB3" w:rsidRDefault="00E65DB3">
      <w:pPr>
        <w:spacing w:before="8" w:line="260" w:lineRule="exact"/>
        <w:rPr>
          <w:sz w:val="26"/>
          <w:szCs w:val="26"/>
        </w:rPr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849"/>
          <w:sz w:val="18"/>
          <w:szCs w:val="18"/>
        </w:rPr>
        <w:t>5.     Have you thought about a price for your home?</w:t>
      </w:r>
    </w:p>
    <w:p w:rsidR="00E65DB3" w:rsidRDefault="00E65DB3">
      <w:pPr>
        <w:spacing w:line="200" w:lineRule="exact"/>
      </w:pPr>
    </w:p>
    <w:p w:rsidR="00E65DB3" w:rsidRDefault="00E65DB3">
      <w:pPr>
        <w:spacing w:before="8" w:line="260" w:lineRule="exact"/>
        <w:rPr>
          <w:sz w:val="26"/>
          <w:szCs w:val="26"/>
        </w:rPr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849"/>
          <w:sz w:val="18"/>
          <w:szCs w:val="18"/>
        </w:rPr>
        <w:t>6.     How did you arrive at your price?</w:t>
      </w:r>
    </w:p>
    <w:p w:rsidR="00E65DB3" w:rsidRDefault="00E65DB3">
      <w:pPr>
        <w:spacing w:line="200" w:lineRule="exact"/>
      </w:pPr>
    </w:p>
    <w:p w:rsidR="00E65DB3" w:rsidRDefault="00E65DB3">
      <w:pPr>
        <w:spacing w:before="8" w:line="260" w:lineRule="exact"/>
        <w:rPr>
          <w:sz w:val="26"/>
          <w:szCs w:val="26"/>
        </w:rPr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849"/>
          <w:sz w:val="18"/>
          <w:szCs w:val="18"/>
        </w:rPr>
        <w:t>7.     What are your major concerns about making a move?</w:t>
      </w:r>
    </w:p>
    <w:p w:rsidR="00E65DB3" w:rsidRDefault="00E65DB3">
      <w:pPr>
        <w:spacing w:line="200" w:lineRule="exact"/>
      </w:pPr>
    </w:p>
    <w:p w:rsidR="00E65DB3" w:rsidRDefault="00E65DB3">
      <w:pPr>
        <w:spacing w:before="8" w:line="260" w:lineRule="exact"/>
        <w:rPr>
          <w:sz w:val="26"/>
          <w:szCs w:val="26"/>
        </w:rPr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849"/>
          <w:sz w:val="18"/>
          <w:szCs w:val="18"/>
        </w:rPr>
        <w:t>8.     What is the most important to you</w:t>
      </w:r>
      <w:r>
        <w:rPr>
          <w:rFonts w:ascii="Arial" w:eastAsia="Arial" w:hAnsi="Arial" w:cs="Arial"/>
          <w:color w:val="4A484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4A4849"/>
          <w:sz w:val="18"/>
          <w:szCs w:val="18"/>
        </w:rPr>
        <w:t xml:space="preserve">-       </w:t>
      </w:r>
      <w:r>
        <w:rPr>
          <w:rFonts w:ascii="Arial" w:eastAsia="Arial" w:hAnsi="Arial" w:cs="Arial"/>
          <w:color w:val="4A48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A4849"/>
          <w:sz w:val="18"/>
          <w:szCs w:val="18"/>
        </w:rPr>
        <w:t xml:space="preserve">Price     </w:t>
      </w:r>
      <w:r>
        <w:rPr>
          <w:rFonts w:ascii="Arial" w:eastAsia="Arial" w:hAnsi="Arial" w:cs="Arial"/>
          <w:color w:val="4A4849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4A4849"/>
          <w:sz w:val="18"/>
          <w:szCs w:val="18"/>
        </w:rPr>
        <w:t xml:space="preserve">Timing    </w:t>
      </w:r>
      <w:r>
        <w:rPr>
          <w:rFonts w:ascii="Arial" w:eastAsia="Arial" w:hAnsi="Arial" w:cs="Arial"/>
          <w:color w:val="4A4849"/>
          <w:spacing w:val="5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4A4849"/>
          <w:sz w:val="18"/>
          <w:szCs w:val="18"/>
        </w:rPr>
        <w:t>Convenience</w:t>
      </w:r>
      <w:proofErr w:type="gramEnd"/>
    </w:p>
    <w:p w:rsidR="00E65DB3" w:rsidRDefault="00E65DB3">
      <w:pPr>
        <w:spacing w:line="200" w:lineRule="exact"/>
      </w:pPr>
    </w:p>
    <w:p w:rsidR="00E65DB3" w:rsidRDefault="00E65DB3">
      <w:pPr>
        <w:spacing w:before="8" w:line="260" w:lineRule="exact"/>
        <w:rPr>
          <w:sz w:val="26"/>
          <w:szCs w:val="26"/>
        </w:rPr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A4849"/>
          <w:sz w:val="18"/>
          <w:szCs w:val="18"/>
        </w:rPr>
        <w:t>9.     What would it do to your plans if you decided not to sell?</w:t>
      </w:r>
    </w:p>
    <w:p w:rsidR="00E65DB3" w:rsidRDefault="00E65DB3">
      <w:pPr>
        <w:spacing w:line="200" w:lineRule="exact"/>
      </w:pPr>
    </w:p>
    <w:p w:rsidR="00E65DB3" w:rsidRDefault="00E65DB3">
      <w:pPr>
        <w:spacing w:before="8" w:line="260" w:lineRule="exact"/>
        <w:rPr>
          <w:sz w:val="26"/>
          <w:szCs w:val="26"/>
        </w:rPr>
      </w:pPr>
    </w:p>
    <w:p w:rsidR="00E65DB3" w:rsidRDefault="00946476">
      <w:pPr>
        <w:ind w:left="517"/>
        <w:rPr>
          <w:rFonts w:ascii="Arial" w:eastAsia="Arial" w:hAnsi="Arial" w:cs="Arial"/>
          <w:sz w:val="18"/>
          <w:szCs w:val="18"/>
        </w:rPr>
        <w:sectPr w:rsidR="00E65DB3">
          <w:pgSz w:w="9460" w:h="12160"/>
          <w:pgMar w:top="560" w:right="540" w:bottom="280" w:left="500" w:header="720" w:footer="720" w:gutter="0"/>
          <w:cols w:space="720"/>
        </w:sectPr>
      </w:pPr>
      <w:r>
        <w:rPr>
          <w:rFonts w:ascii="Arial" w:eastAsia="Arial" w:hAnsi="Arial" w:cs="Arial"/>
          <w:color w:val="4A4849"/>
          <w:sz w:val="18"/>
          <w:szCs w:val="18"/>
        </w:rPr>
        <w:t>10.    Are you prepared to list your home today?</w:t>
      </w:r>
    </w:p>
    <w:p w:rsidR="00E65DB3" w:rsidRDefault="00946476">
      <w:pPr>
        <w:spacing w:before="18"/>
        <w:ind w:left="3358"/>
        <w:rPr>
          <w:sz w:val="40"/>
          <w:szCs w:val="40"/>
        </w:rPr>
      </w:pPr>
      <w:r>
        <w:rPr>
          <w:color w:val="FDFDFD"/>
          <w:w w:val="71"/>
          <w:sz w:val="40"/>
          <w:szCs w:val="40"/>
        </w:rPr>
        <w:lastRenderedPageBreak/>
        <w:t>A</w:t>
      </w:r>
      <w:r>
        <w:rPr>
          <w:color w:val="FDFDFD"/>
          <w:spacing w:val="19"/>
          <w:w w:val="71"/>
          <w:sz w:val="40"/>
          <w:szCs w:val="40"/>
        </w:rPr>
        <w:t xml:space="preserve"> </w:t>
      </w:r>
      <w:r>
        <w:rPr>
          <w:color w:val="FDFDFD"/>
          <w:w w:val="71"/>
          <w:sz w:val="40"/>
          <w:szCs w:val="40"/>
        </w:rPr>
        <w:t>GUIDE</w:t>
      </w:r>
      <w:r>
        <w:rPr>
          <w:color w:val="FDFDFD"/>
          <w:spacing w:val="13"/>
          <w:w w:val="71"/>
          <w:sz w:val="40"/>
          <w:szCs w:val="40"/>
        </w:rPr>
        <w:t xml:space="preserve"> </w:t>
      </w:r>
      <w:r>
        <w:rPr>
          <w:color w:val="FDFDFD"/>
          <w:w w:val="71"/>
          <w:sz w:val="40"/>
          <w:szCs w:val="40"/>
        </w:rPr>
        <w:t>TO</w:t>
      </w:r>
      <w:r>
        <w:rPr>
          <w:color w:val="FDFDFD"/>
          <w:spacing w:val="46"/>
          <w:w w:val="71"/>
          <w:sz w:val="40"/>
          <w:szCs w:val="40"/>
        </w:rPr>
        <w:t xml:space="preserve"> </w:t>
      </w:r>
      <w:r>
        <w:rPr>
          <w:color w:val="FDFDFD"/>
          <w:w w:val="71"/>
          <w:sz w:val="40"/>
          <w:szCs w:val="40"/>
        </w:rPr>
        <w:t>SELLING YOUR</w:t>
      </w:r>
      <w:r>
        <w:rPr>
          <w:color w:val="FDFDFD"/>
          <w:spacing w:val="14"/>
          <w:w w:val="71"/>
          <w:sz w:val="40"/>
          <w:szCs w:val="40"/>
        </w:rPr>
        <w:t xml:space="preserve"> </w:t>
      </w:r>
      <w:r>
        <w:rPr>
          <w:color w:val="FDFDFD"/>
          <w:w w:val="74"/>
          <w:sz w:val="40"/>
          <w:szCs w:val="40"/>
        </w:rPr>
        <w:t>HOME</w:t>
      </w:r>
    </w:p>
    <w:p w:rsidR="00E65DB3" w:rsidRDefault="00E65DB3">
      <w:pPr>
        <w:spacing w:before="2" w:line="100" w:lineRule="exact"/>
        <w:rPr>
          <w:sz w:val="11"/>
          <w:szCs w:val="11"/>
        </w:rPr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946476">
      <w:pPr>
        <w:spacing w:line="400" w:lineRule="exact"/>
        <w:ind w:left="385"/>
        <w:rPr>
          <w:sz w:val="38"/>
          <w:szCs w:val="38"/>
        </w:rPr>
      </w:pPr>
      <w:r>
        <w:rPr>
          <w:color w:val="1D1D1D"/>
          <w:w w:val="111"/>
          <w:sz w:val="38"/>
          <w:szCs w:val="38"/>
        </w:rPr>
        <w:t>Preparing</w:t>
      </w:r>
      <w:r>
        <w:rPr>
          <w:color w:val="1D1D1D"/>
          <w:spacing w:val="1"/>
          <w:w w:val="111"/>
          <w:sz w:val="38"/>
          <w:szCs w:val="38"/>
        </w:rPr>
        <w:t xml:space="preserve"> </w:t>
      </w:r>
      <w:r>
        <w:rPr>
          <w:color w:val="1D1D1D"/>
          <w:sz w:val="38"/>
          <w:szCs w:val="38"/>
        </w:rPr>
        <w:t>for</w:t>
      </w:r>
      <w:r>
        <w:rPr>
          <w:color w:val="1D1D1D"/>
          <w:spacing w:val="24"/>
          <w:sz w:val="38"/>
          <w:szCs w:val="38"/>
        </w:rPr>
        <w:t xml:space="preserve"> </w:t>
      </w:r>
      <w:r>
        <w:rPr>
          <w:color w:val="1D1D1D"/>
          <w:w w:val="122"/>
          <w:sz w:val="38"/>
          <w:szCs w:val="38"/>
        </w:rPr>
        <w:t>success</w:t>
      </w:r>
    </w:p>
    <w:p w:rsidR="00E65DB3" w:rsidRDefault="00E65DB3">
      <w:pPr>
        <w:spacing w:before="2" w:line="100" w:lineRule="exact"/>
        <w:rPr>
          <w:sz w:val="10"/>
          <w:szCs w:val="10"/>
        </w:rPr>
      </w:pPr>
    </w:p>
    <w:p w:rsidR="00E65DB3" w:rsidRDefault="00E65DB3">
      <w:pPr>
        <w:spacing w:line="200" w:lineRule="exact"/>
      </w:pPr>
    </w:p>
    <w:p w:rsidR="00E65DB3" w:rsidRDefault="00946476">
      <w:pPr>
        <w:spacing w:before="39" w:line="254" w:lineRule="auto"/>
        <w:ind w:left="105" w:right="2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sz w:val="16"/>
          <w:szCs w:val="16"/>
        </w:rPr>
        <w:t>Meeting the expectations of my customers is important to me, and working with a Realtor that  works</w:t>
      </w:r>
      <w:r>
        <w:rPr>
          <w:rFonts w:ascii="Arial" w:eastAsia="Arial" w:hAnsi="Arial" w:cs="Arial"/>
          <w:color w:val="1D1D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6"/>
          <w:szCs w:val="16"/>
        </w:rPr>
        <w:t xml:space="preserve">hard to sell your home for the most amount of money, in the least amount of time, with the least inconvenience </w:t>
      </w:r>
      <w:r>
        <w:rPr>
          <w:rFonts w:ascii="Arial" w:eastAsia="Arial" w:hAnsi="Arial" w:cs="Arial"/>
          <w:color w:val="1D1D1D"/>
          <w:spacing w:val="6"/>
          <w:sz w:val="16"/>
          <w:szCs w:val="16"/>
        </w:rPr>
        <w:t>t</w:t>
      </w:r>
      <w:r>
        <w:rPr>
          <w:rFonts w:ascii="Arial" w:eastAsia="Arial" w:hAnsi="Arial" w:cs="Arial"/>
          <w:color w:val="1D1D1D"/>
          <w:sz w:val="16"/>
          <w:szCs w:val="16"/>
        </w:rPr>
        <w:t>o you is likely important to you.  Is there anything else that I should know that will make our relationship a suc</w:t>
      </w:r>
      <w:r>
        <w:rPr>
          <w:rFonts w:ascii="Arial" w:eastAsia="Arial" w:hAnsi="Arial" w:cs="Arial"/>
          <w:color w:val="1D1D1D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1D1D1D"/>
          <w:sz w:val="16"/>
          <w:szCs w:val="16"/>
        </w:rPr>
        <w:t>ess?</w:t>
      </w:r>
    </w:p>
    <w:p w:rsidR="00E65DB3" w:rsidRDefault="00E65DB3">
      <w:pPr>
        <w:spacing w:before="5" w:line="180" w:lineRule="exact"/>
        <w:rPr>
          <w:sz w:val="19"/>
          <w:szCs w:val="19"/>
        </w:rPr>
      </w:pPr>
    </w:p>
    <w:p w:rsidR="00E65DB3" w:rsidRDefault="00946476">
      <w:pPr>
        <w:spacing w:line="180" w:lineRule="exact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D1D1D"/>
          <w:position w:val="-1"/>
          <w:sz w:val="16"/>
          <w:szCs w:val="16"/>
        </w:rPr>
        <w:t>Can you share your top 5 behaviors or actions that will help me either build or erode our relation</w:t>
      </w:r>
      <w:r>
        <w:rPr>
          <w:rFonts w:ascii="Arial" w:eastAsia="Arial" w:hAnsi="Arial" w:cs="Arial"/>
          <w:color w:val="1D1D1D"/>
          <w:spacing w:val="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1D1D1D"/>
          <w:position w:val="-1"/>
          <w:sz w:val="16"/>
          <w:szCs w:val="16"/>
        </w:rPr>
        <w:t>hip?</w:t>
      </w: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before="19" w:line="260" w:lineRule="exact"/>
        <w:rPr>
          <w:sz w:val="26"/>
          <w:szCs w:val="26"/>
        </w:rPr>
        <w:sectPr w:rsidR="00E65DB3">
          <w:pgSz w:w="9460" w:h="12160"/>
          <w:pgMar w:top="560" w:right="540" w:bottom="280" w:left="540" w:header="720" w:footer="720" w:gutter="0"/>
          <w:cols w:space="720"/>
        </w:sectPr>
      </w:pPr>
    </w:p>
    <w:p w:rsidR="00E65DB3" w:rsidRDefault="00946476">
      <w:pPr>
        <w:spacing w:before="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A4849"/>
          <w:sz w:val="24"/>
          <w:szCs w:val="24"/>
        </w:rPr>
        <w:lastRenderedPageBreak/>
        <w:t>WIN</w:t>
      </w:r>
    </w:p>
    <w:p w:rsidR="00E65DB3" w:rsidRDefault="00E65DB3">
      <w:pPr>
        <w:spacing w:before="7" w:line="220" w:lineRule="exact"/>
        <w:rPr>
          <w:sz w:val="22"/>
          <w:szCs w:val="22"/>
        </w:rPr>
      </w:pPr>
    </w:p>
    <w:p w:rsidR="00E65DB3" w:rsidRDefault="00946476">
      <w:pPr>
        <w:ind w:left="8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849"/>
        </w:rPr>
        <w:t>1.</w:t>
      </w:r>
    </w:p>
    <w:p w:rsidR="00E65DB3" w:rsidRDefault="00E65DB3">
      <w:pPr>
        <w:spacing w:line="220" w:lineRule="exact"/>
        <w:rPr>
          <w:sz w:val="22"/>
          <w:szCs w:val="22"/>
        </w:rPr>
      </w:pPr>
    </w:p>
    <w:p w:rsidR="00E65DB3" w:rsidRDefault="00946476">
      <w:pPr>
        <w:ind w:left="8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849"/>
        </w:rPr>
        <w:t>2.</w:t>
      </w:r>
    </w:p>
    <w:p w:rsidR="00E65DB3" w:rsidRDefault="00E65DB3">
      <w:pPr>
        <w:spacing w:line="220" w:lineRule="exact"/>
        <w:rPr>
          <w:sz w:val="22"/>
          <w:szCs w:val="22"/>
        </w:rPr>
      </w:pPr>
    </w:p>
    <w:p w:rsidR="00E65DB3" w:rsidRDefault="00946476">
      <w:pPr>
        <w:ind w:left="8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849"/>
        </w:rPr>
        <w:t>3.</w:t>
      </w:r>
    </w:p>
    <w:p w:rsidR="00E65DB3" w:rsidRDefault="00E65DB3">
      <w:pPr>
        <w:spacing w:line="220" w:lineRule="exact"/>
        <w:rPr>
          <w:sz w:val="22"/>
          <w:szCs w:val="22"/>
        </w:rPr>
      </w:pPr>
    </w:p>
    <w:p w:rsidR="00E65DB3" w:rsidRDefault="00946476">
      <w:pPr>
        <w:ind w:left="8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849"/>
        </w:rPr>
        <w:t>4.</w:t>
      </w:r>
    </w:p>
    <w:p w:rsidR="00E65DB3" w:rsidRDefault="00E65DB3">
      <w:pPr>
        <w:spacing w:line="220" w:lineRule="exact"/>
        <w:rPr>
          <w:sz w:val="22"/>
          <w:szCs w:val="22"/>
        </w:rPr>
      </w:pPr>
    </w:p>
    <w:p w:rsidR="00E65DB3" w:rsidRDefault="00946476">
      <w:pPr>
        <w:ind w:left="8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A4849"/>
        </w:rPr>
        <w:t>5.</w:t>
      </w:r>
    </w:p>
    <w:p w:rsidR="00E65DB3" w:rsidRDefault="00946476">
      <w:pPr>
        <w:spacing w:before="59"/>
        <w:ind w:left="119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4A4849"/>
          <w:sz w:val="24"/>
          <w:szCs w:val="24"/>
        </w:rPr>
        <w:lastRenderedPageBreak/>
        <w:t>LOSE</w:t>
      </w:r>
    </w:p>
    <w:p w:rsidR="00E65DB3" w:rsidRDefault="00E65DB3">
      <w:pPr>
        <w:spacing w:before="7" w:line="220" w:lineRule="exact"/>
        <w:rPr>
          <w:sz w:val="22"/>
          <w:szCs w:val="22"/>
        </w:rPr>
      </w:pPr>
    </w:p>
    <w:p w:rsidR="00E65DB3" w:rsidRDefault="00946476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4A4849"/>
        </w:rPr>
        <w:t>1.</w:t>
      </w:r>
    </w:p>
    <w:p w:rsidR="00E65DB3" w:rsidRDefault="00E65DB3">
      <w:pPr>
        <w:spacing w:line="220" w:lineRule="exact"/>
        <w:rPr>
          <w:sz w:val="22"/>
          <w:szCs w:val="22"/>
        </w:rPr>
      </w:pPr>
    </w:p>
    <w:p w:rsidR="00E65DB3" w:rsidRDefault="00946476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4A4849"/>
        </w:rPr>
        <w:t>2.</w:t>
      </w:r>
    </w:p>
    <w:p w:rsidR="00E65DB3" w:rsidRDefault="00E65DB3">
      <w:pPr>
        <w:spacing w:line="220" w:lineRule="exact"/>
        <w:rPr>
          <w:sz w:val="22"/>
          <w:szCs w:val="22"/>
        </w:rPr>
      </w:pPr>
    </w:p>
    <w:p w:rsidR="00E65DB3" w:rsidRDefault="00946476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4A4849"/>
        </w:rPr>
        <w:t>3.</w:t>
      </w:r>
    </w:p>
    <w:p w:rsidR="00E65DB3" w:rsidRDefault="00E65DB3">
      <w:pPr>
        <w:spacing w:line="220" w:lineRule="exact"/>
        <w:rPr>
          <w:sz w:val="22"/>
          <w:szCs w:val="22"/>
        </w:rPr>
      </w:pPr>
    </w:p>
    <w:p w:rsidR="00E65DB3" w:rsidRDefault="00946476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4A4849"/>
        </w:rPr>
        <w:t>4.</w:t>
      </w:r>
    </w:p>
    <w:p w:rsidR="00E65DB3" w:rsidRDefault="00E65DB3">
      <w:pPr>
        <w:spacing w:line="220" w:lineRule="exact"/>
        <w:rPr>
          <w:sz w:val="22"/>
          <w:szCs w:val="22"/>
        </w:rPr>
      </w:pPr>
    </w:p>
    <w:p w:rsidR="00E65DB3" w:rsidRDefault="00946476">
      <w:pPr>
        <w:spacing w:line="220" w:lineRule="exact"/>
        <w:rPr>
          <w:rFonts w:ascii="Arial" w:eastAsia="Arial" w:hAnsi="Arial" w:cs="Arial"/>
        </w:rPr>
        <w:sectPr w:rsidR="00E65DB3">
          <w:type w:val="continuous"/>
          <w:pgSz w:w="9460" w:h="12160"/>
          <w:pgMar w:top="560" w:right="540" w:bottom="280" w:left="540" w:header="720" w:footer="720" w:gutter="0"/>
          <w:cols w:num="2" w:space="720" w:equalWidth="0">
            <w:col w:w="2556" w:space="2168"/>
            <w:col w:w="3656"/>
          </w:cols>
        </w:sectPr>
      </w:pPr>
      <w:r>
        <w:rPr>
          <w:rFonts w:ascii="Arial" w:eastAsia="Arial" w:hAnsi="Arial" w:cs="Arial"/>
          <w:color w:val="4A4849"/>
          <w:position w:val="-1"/>
        </w:rPr>
        <w:t>5.</w:t>
      </w:r>
    </w:p>
    <w:p w:rsidR="00E65DB3" w:rsidRDefault="00715198">
      <w:pPr>
        <w:spacing w:line="200" w:lineRule="exact"/>
      </w:pPr>
      <w:r>
        <w:lastRenderedPageBreak/>
        <w:pict>
          <v:group id="_x0000_s1026" style="position:absolute;margin-left:0;margin-top:0;width:472.5pt;height:607.5pt;z-index:-251658240;mso-position-horizontal-relative:page;mso-position-vertical-relative:page" coordsize="9450,12150">
            <v:shape id="_x0000_s1029" type="#_x0000_t75" style="position:absolute;width:9451;height:12152">
              <v:imagedata r:id="rId5" o:title=""/>
            </v:shape>
            <v:shape id="_x0000_s1028" type="#_x0000_t75" style="position:absolute;left:7201;top:10849;width:1304;height:794">
              <v:imagedata r:id="rId6" o:title=""/>
            </v:shape>
            <v:shape id="_x0000_s1027" type="#_x0000_t75" style="position:absolute;left:656;top:665;width:1634;height:744">
              <v:imagedata r:id="rId7" o:title=""/>
            </v:shape>
            <w10:wrap anchorx="page" anchory="page"/>
          </v:group>
        </w:pict>
      </w:r>
    </w:p>
    <w:p w:rsidR="00E65DB3" w:rsidRDefault="00E65DB3">
      <w:pPr>
        <w:spacing w:line="200" w:lineRule="exact"/>
      </w:pPr>
    </w:p>
    <w:p w:rsidR="00E65DB3" w:rsidRDefault="00E65DB3">
      <w:pPr>
        <w:spacing w:before="18" w:line="260" w:lineRule="exact"/>
        <w:rPr>
          <w:sz w:val="26"/>
          <w:szCs w:val="26"/>
        </w:rPr>
      </w:pPr>
    </w:p>
    <w:p w:rsidR="00E65DB3" w:rsidRDefault="00946476">
      <w:pPr>
        <w:spacing w:before="37"/>
        <w:ind w:left="6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A5272E"/>
          <w:sz w:val="18"/>
          <w:szCs w:val="18"/>
        </w:rPr>
        <w:t>What do you expect from me as your real estate consultant?</w:t>
      </w: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line="200" w:lineRule="exact"/>
      </w:pPr>
    </w:p>
    <w:p w:rsidR="00E65DB3" w:rsidRDefault="00E65DB3">
      <w:pPr>
        <w:spacing w:before="18" w:line="280" w:lineRule="exact"/>
        <w:rPr>
          <w:sz w:val="28"/>
          <w:szCs w:val="28"/>
        </w:rPr>
      </w:pPr>
    </w:p>
    <w:p w:rsidR="00E65DB3" w:rsidRDefault="00946476">
      <w:pPr>
        <w:ind w:left="6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A5272E"/>
          <w:sz w:val="18"/>
          <w:szCs w:val="18"/>
        </w:rPr>
        <w:t>What do you feel I should expect from you as my customer?</w:t>
      </w:r>
    </w:p>
    <w:sectPr w:rsidR="00E65DB3" w:rsidSect="00E65DB3">
      <w:type w:val="continuous"/>
      <w:pgSz w:w="9460" w:h="12160"/>
      <w:pgMar w:top="56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267D"/>
    <w:multiLevelType w:val="multilevel"/>
    <w:tmpl w:val="58E81D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DB3"/>
    <w:rsid w:val="002325C0"/>
    <w:rsid w:val="00715198"/>
    <w:rsid w:val="00946476"/>
    <w:rsid w:val="00E65DB3"/>
    <w:rsid w:val="00E7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Leader</dc:creator>
  <cp:lastModifiedBy>TeamLeader</cp:lastModifiedBy>
  <cp:revision>2</cp:revision>
  <dcterms:created xsi:type="dcterms:W3CDTF">2015-05-12T14:49:00Z</dcterms:created>
  <dcterms:modified xsi:type="dcterms:W3CDTF">2015-05-12T14:49:00Z</dcterms:modified>
</cp:coreProperties>
</file>